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7670" w14:textId="47D22A56" w:rsidR="00C20594" w:rsidRPr="00572C21" w:rsidRDefault="00C20594" w:rsidP="00572C21">
      <w:pPr>
        <w:widowControl w:val="0"/>
        <w:suppressAutoHyphens/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b/>
          <w:sz w:val="24"/>
          <w:szCs w:val="24"/>
          <w:u w:val="single"/>
          <w:lang w:eastAsia="ar-SA"/>
        </w:rPr>
        <w:t>ALLEGATO A</w:t>
      </w:r>
      <w:r w:rsidRPr="00572C21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 istanza di partecipazione FIGURE PROFESSIONALI </w:t>
      </w:r>
      <w:r w:rsidR="003C5971" w:rsidRPr="00572C21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PNRR </w:t>
      </w:r>
      <w:r w:rsidR="006C0ED1" w:rsidRPr="00572C21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>SCUOLA 4.0</w:t>
      </w:r>
      <w:r w:rsidR="00B33438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 - LABS</w:t>
      </w:r>
    </w:p>
    <w:p w14:paraId="1F236674" w14:textId="77777777" w:rsidR="00C20594" w:rsidRPr="00572C21" w:rsidRDefault="00C20594" w:rsidP="00572C21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</w:r>
      <w:r w:rsidRPr="00572C21">
        <w:rPr>
          <w:rFonts w:ascii="Garamond" w:eastAsiaTheme="minorEastAsia" w:hAnsi="Garamond" w:cstheme="minorHAnsi"/>
          <w:sz w:val="24"/>
          <w:szCs w:val="24"/>
        </w:rPr>
        <w:tab/>
        <w:t xml:space="preserve">      </w:t>
      </w:r>
    </w:p>
    <w:p w14:paraId="2C1E39B9" w14:textId="77777777" w:rsidR="00C20594" w:rsidRPr="00572C21" w:rsidRDefault="00C20594" w:rsidP="00572C21">
      <w:pPr>
        <w:autoSpaceDE w:val="0"/>
        <w:spacing w:line="276" w:lineRule="auto"/>
        <w:ind w:left="5664" w:firstLine="708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Al Dirigente Scolastico</w:t>
      </w:r>
    </w:p>
    <w:p w14:paraId="1E992FEC" w14:textId="77777777" w:rsidR="00C20594" w:rsidRPr="00572C21" w:rsidRDefault="00C20594" w:rsidP="00572C21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14:paraId="75D02FAC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Il/la sottoscritto/a_____________________________________________________________</w:t>
      </w:r>
    </w:p>
    <w:p w14:paraId="4EC1C980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nato/a a _______________________________________________ il ____________________</w:t>
      </w:r>
    </w:p>
    <w:p w14:paraId="7B5C229E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codice fiscale |__|__|__|__|__|__|__|__|__|__|__|__|__|__|__|__|</w:t>
      </w:r>
    </w:p>
    <w:p w14:paraId="18A8EF8D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residente a ___________________________via_____________________________________</w:t>
      </w:r>
    </w:p>
    <w:p w14:paraId="23FABA48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recapito tel. _____________________________ recapito cell. _____________________</w:t>
      </w:r>
    </w:p>
    <w:p w14:paraId="64C92FA0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indirizzo E-Mail _______________________________indirizzo PEC______________________________</w:t>
      </w:r>
    </w:p>
    <w:p w14:paraId="1534F44E" w14:textId="77777777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theme="minorHAnsi"/>
          <w:b/>
          <w:sz w:val="24"/>
          <w:szCs w:val="24"/>
        </w:rPr>
      </w:pPr>
      <w:r w:rsidRPr="00572C21">
        <w:rPr>
          <w:rFonts w:ascii="Garamond" w:eastAsiaTheme="minorEastAsia" w:hAnsi="Garamond" w:cstheme="minorHAnsi"/>
          <w:sz w:val="24"/>
          <w:szCs w:val="24"/>
        </w:rPr>
        <w:t>in servizio presso ______________________________ con la qualifica di __________________</w:t>
      </w:r>
    </w:p>
    <w:p w14:paraId="2B8D0C62" w14:textId="77777777" w:rsidR="00C20594" w:rsidRPr="00572C21" w:rsidRDefault="00C20594" w:rsidP="00B33438">
      <w:pPr>
        <w:autoSpaceDE w:val="0"/>
        <w:spacing w:line="480" w:lineRule="auto"/>
        <w:jc w:val="center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b/>
          <w:sz w:val="24"/>
          <w:szCs w:val="24"/>
        </w:rPr>
        <w:t>CHIEDE</w:t>
      </w:r>
    </w:p>
    <w:p w14:paraId="5D20E058" w14:textId="1E5BD313" w:rsidR="00C20594" w:rsidRPr="00572C21" w:rsidRDefault="00C20594" w:rsidP="00572C21">
      <w:pPr>
        <w:autoSpaceDE w:val="0"/>
        <w:spacing w:line="48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Di partecipare alla selezione per l’attribuzione dell’incarico di</w:t>
      </w:r>
      <w:r w:rsidR="0067471F" w:rsidRPr="00572C21">
        <w:rPr>
          <w:rFonts w:ascii="Garamond" w:eastAsiaTheme="minorEastAsia" w:hAnsi="Garamond" w:cs="Arial"/>
          <w:sz w:val="24"/>
          <w:szCs w:val="24"/>
        </w:rPr>
        <w:t xml:space="preserve"> COMPONENTE DEL TEAM</w:t>
      </w:r>
      <w:r w:rsidRPr="00572C21">
        <w:rPr>
          <w:rFonts w:ascii="Garamond" w:eastAsiaTheme="minorEastAsia" w:hAnsi="Garamond" w:cs="Arial"/>
          <w:sz w:val="24"/>
          <w:szCs w:val="24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572C21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572C21" w:rsidRDefault="00743857" w:rsidP="00572C21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</w:pPr>
            <w:r w:rsidRPr="00572C21"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572C21" w:rsidRDefault="00743857" w:rsidP="00572C21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</w:pPr>
            <w:r w:rsidRPr="00572C21"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  <w:t>Barrare la casella per indicare il Ruolo</w:t>
            </w:r>
          </w:p>
        </w:tc>
      </w:tr>
      <w:tr w:rsidR="00EB52E0" w:rsidRPr="00572C21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87ACC08" w:rsidR="00EB52E0" w:rsidRPr="00572C21" w:rsidRDefault="00FB6A9B" w:rsidP="00572C21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572C21">
              <w:rPr>
                <w:rFonts w:ascii="Garamond" w:eastAsia="Calibri" w:hAnsi="Garamond" w:cstheme="minorBidi"/>
                <w:b/>
                <w:bCs/>
                <w:sz w:val="24"/>
                <w:szCs w:val="24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572C21" w:rsidRDefault="00EB52E0" w:rsidP="00572C21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B52E0" w:rsidRPr="00572C21" w14:paraId="501831FC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5BC936D2" w:rsidR="00EB52E0" w:rsidRPr="00572C21" w:rsidRDefault="00FB6A9B" w:rsidP="00572C21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572C21">
              <w:rPr>
                <w:rFonts w:ascii="Garamond" w:eastAsia="Calibri" w:hAnsi="Garamond" w:cstheme="minorBidi"/>
                <w:b/>
                <w:bCs/>
                <w:sz w:val="24"/>
                <w:szCs w:val="24"/>
                <w:lang w:eastAsia="en-US"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77777777" w:rsidR="00EB52E0" w:rsidRPr="00572C21" w:rsidRDefault="00EB52E0" w:rsidP="00572C21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6C995340" w14:textId="77777777" w:rsidR="00C20594" w:rsidRPr="00572C21" w:rsidRDefault="00C20594" w:rsidP="00572C2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  <w:lang w:eastAsia="ar-SA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A tal fine, consapevole della responsabilità penale e della decadenza da eventuali benefici acquisiti</w:t>
      </w:r>
      <w:r w:rsidRPr="00572C21">
        <w:rPr>
          <w:rFonts w:ascii="Garamond" w:eastAsiaTheme="minorEastAsia" w:hAnsi="Garamond" w:cs="Arial"/>
          <w:sz w:val="24"/>
          <w:szCs w:val="24"/>
          <w:lang w:eastAsia="ar-SA"/>
        </w:rPr>
        <w:t>. N</w:t>
      </w:r>
      <w:r w:rsidRPr="00572C21">
        <w:rPr>
          <w:rFonts w:ascii="Garamond" w:eastAsiaTheme="minorEastAsia" w:hAnsi="Garamond" w:cs="Arial"/>
          <w:sz w:val="24"/>
          <w:szCs w:val="24"/>
        </w:rPr>
        <w:t xml:space="preserve">el caso di dichiarazioni mendaci, </w:t>
      </w:r>
      <w:r w:rsidRPr="00572C21">
        <w:rPr>
          <w:rFonts w:ascii="Garamond" w:eastAsiaTheme="minorEastAsia" w:hAnsi="Garamond" w:cs="Arial"/>
          <w:b/>
          <w:sz w:val="24"/>
          <w:szCs w:val="24"/>
        </w:rPr>
        <w:t>dichiara</w:t>
      </w:r>
      <w:r w:rsidRPr="00572C21">
        <w:rPr>
          <w:rFonts w:ascii="Garamond" w:eastAsiaTheme="minorEastAsia" w:hAnsi="Garamond" w:cs="Arial"/>
          <w:sz w:val="24"/>
          <w:szCs w:val="24"/>
        </w:rPr>
        <w:t xml:space="preserve"> sotto la propria responsabilità quanto segue:</w:t>
      </w:r>
    </w:p>
    <w:p w14:paraId="511BB682" w14:textId="77777777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di aver preso visione delle condizioni previste dal bando</w:t>
      </w:r>
    </w:p>
    <w:p w14:paraId="2F358799" w14:textId="77777777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di essere in godimento dei diritti politici</w:t>
      </w:r>
    </w:p>
    <w:p w14:paraId="339FC16A" w14:textId="317F4DCB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di non aver subito condanne penali ovvero di avere i seguenti provvedimenti penali</w:t>
      </w:r>
    </w:p>
    <w:p w14:paraId="12CBC844" w14:textId="77777777" w:rsidR="00C20594" w:rsidRPr="00572C21" w:rsidRDefault="00C20594" w:rsidP="00572C21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2ECE9A7E" w14:textId="77777777" w:rsidR="00C20594" w:rsidRPr="00572C21" w:rsidRDefault="00C20594" w:rsidP="00572C21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5BFFE39D" w14:textId="77777777" w:rsidR="00EB52E0" w:rsidRPr="00572C21" w:rsidRDefault="00EB52E0" w:rsidP="00572C21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470999AE" w14:textId="2FF819BB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 xml:space="preserve">di non avere procedimenti penali pendenti, ovvero di avere i seguenti procedimenti penali pendenti: </w:t>
      </w:r>
    </w:p>
    <w:p w14:paraId="5659941B" w14:textId="77777777" w:rsidR="00C20594" w:rsidRPr="00572C21" w:rsidRDefault="00C20594" w:rsidP="00572C21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4593BF3A" w14:textId="77777777" w:rsidR="00C20594" w:rsidRPr="00572C21" w:rsidRDefault="00C20594" w:rsidP="00572C21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4A0D341C" w14:textId="77777777" w:rsidR="00EB52E0" w:rsidRPr="00572C21" w:rsidRDefault="00EB52E0" w:rsidP="00572C21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501BF1BB" w14:textId="6C77C6A9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di impegnarsi a documentare puntualmente tutta l’attività svolta</w:t>
      </w:r>
    </w:p>
    <w:p w14:paraId="5B156EB8" w14:textId="77777777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di essere disponibile ad adattarsi al calendario definito dal Gruppo Operativo di Piano</w:t>
      </w:r>
    </w:p>
    <w:p w14:paraId="06D20897" w14:textId="50807122" w:rsidR="0008242F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lastRenderedPageBreak/>
        <w:t>di non essere in alcuna delle condizioni di incompatibilità con l’incarico previsti dalla norma vigente</w:t>
      </w:r>
    </w:p>
    <w:p w14:paraId="1F8530BE" w14:textId="2489EC60" w:rsidR="00C20594" w:rsidRPr="00572C21" w:rsidRDefault="00C20594" w:rsidP="00572C21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 xml:space="preserve">di avere la competenza informatica l’uso della piattaforma on line “Gestione progetti </w:t>
      </w:r>
      <w:r w:rsidR="00EB52E0" w:rsidRPr="00572C21">
        <w:rPr>
          <w:rFonts w:ascii="Garamond" w:eastAsiaTheme="minorEastAsia" w:hAnsi="Garamond" w:cs="Arial"/>
          <w:sz w:val="24"/>
          <w:szCs w:val="24"/>
        </w:rPr>
        <w:t>PNRR</w:t>
      </w:r>
      <w:r w:rsidRPr="00572C21">
        <w:rPr>
          <w:rFonts w:ascii="Garamond" w:eastAsiaTheme="minorEastAsia" w:hAnsi="Garamond" w:cs="Arial"/>
          <w:sz w:val="24"/>
          <w:szCs w:val="24"/>
        </w:rPr>
        <w:t>”</w:t>
      </w:r>
    </w:p>
    <w:p w14:paraId="3B9D2D50" w14:textId="3AE830CF" w:rsidR="00D52F60" w:rsidRPr="00572C21" w:rsidRDefault="00C20594" w:rsidP="00572C21">
      <w:pPr>
        <w:autoSpaceDE w:val="0"/>
        <w:spacing w:after="200"/>
        <w:mirrorIndents/>
        <w:jc w:val="both"/>
        <w:rPr>
          <w:rFonts w:ascii="Garamond" w:eastAsiaTheme="minorEastAsia" w:hAnsi="Garamond" w:cstheme="minorBidi"/>
          <w:sz w:val="24"/>
          <w:szCs w:val="24"/>
        </w:rPr>
      </w:pPr>
      <w:r w:rsidRPr="00572C21">
        <w:rPr>
          <w:rFonts w:ascii="Garamond" w:eastAsiaTheme="minorEastAsia" w:hAnsi="Garamond" w:cstheme="minorBidi"/>
          <w:sz w:val="24"/>
          <w:szCs w:val="24"/>
        </w:rPr>
        <w:t>Data___________________ firma_____________________________________________</w:t>
      </w:r>
    </w:p>
    <w:p w14:paraId="7B09DBE0" w14:textId="77777777" w:rsidR="00C20594" w:rsidRPr="00572C21" w:rsidRDefault="00C20594" w:rsidP="00572C2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 xml:space="preserve">Si allega alla presente </w:t>
      </w:r>
    </w:p>
    <w:p w14:paraId="44450B99" w14:textId="77777777" w:rsidR="00C20594" w:rsidRPr="00572C21" w:rsidRDefault="00C20594" w:rsidP="00572C2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Documento di identità in fotocopia</w:t>
      </w:r>
    </w:p>
    <w:p w14:paraId="27DAC3BA" w14:textId="77777777" w:rsidR="00C20594" w:rsidRPr="00572C21" w:rsidRDefault="00C20594" w:rsidP="00572C2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Allegato B (griglia di valutazione)</w:t>
      </w:r>
    </w:p>
    <w:p w14:paraId="0E937391" w14:textId="7BD83CA2" w:rsidR="00C20594" w:rsidRPr="00572C21" w:rsidRDefault="00C20594" w:rsidP="00572C21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572C21">
        <w:rPr>
          <w:rFonts w:ascii="Garamond" w:eastAsiaTheme="minorEastAsia" w:hAnsi="Garamond" w:cs="Arial"/>
          <w:sz w:val="24"/>
          <w:szCs w:val="24"/>
        </w:rPr>
        <w:t>Curriculum Vita</w:t>
      </w:r>
      <w:r w:rsidR="00EB52E0" w:rsidRPr="00572C21">
        <w:rPr>
          <w:rFonts w:ascii="Garamond" w:eastAsiaTheme="minorEastAsia" w:hAnsi="Garamond" w:cs="Arial"/>
          <w:sz w:val="24"/>
          <w:szCs w:val="24"/>
        </w:rPr>
        <w:t>e</w:t>
      </w:r>
    </w:p>
    <w:p w14:paraId="49C52F9B" w14:textId="0B00A442" w:rsidR="00C20594" w:rsidRDefault="00C20594" w:rsidP="00572C21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r w:rsidRPr="00572C21">
        <w:rPr>
          <w:rFonts w:ascii="Garamond" w:eastAsiaTheme="minorEastAsia" w:hAnsi="Garamond" w:cs="Arial"/>
          <w:sz w:val="24"/>
          <w:szCs w:val="24"/>
        </w:rPr>
        <w:t xml:space="preserve">N.B.: </w:t>
      </w:r>
      <w:r w:rsidRPr="00572C21">
        <w:rPr>
          <w:rFonts w:ascii="Garamond" w:eastAsiaTheme="minorEastAsia" w:hAnsi="Garamond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32AA1F2A" w14:textId="437A6806" w:rsidR="00006301" w:rsidRDefault="00006301" w:rsidP="00572C21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692B539C" w14:textId="77777777" w:rsidR="00006301" w:rsidRDefault="00006301" w:rsidP="00006301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3E337BE3" w14:textId="77777777" w:rsidR="00006301" w:rsidRPr="00427F73" w:rsidRDefault="00006301" w:rsidP="00006301">
      <w:pPr>
        <w:autoSpaceDE w:val="0"/>
        <w:autoSpaceDN w:val="0"/>
        <w:adjustRightInd w:val="0"/>
        <w:spacing w:after="200"/>
        <w:mirrorIndents/>
        <w:jc w:val="center"/>
        <w:rPr>
          <w:rFonts w:ascii="Garamond" w:eastAsiaTheme="minorEastAsia" w:hAnsi="Garamond" w:cs="Arial"/>
          <w:b/>
          <w:sz w:val="24"/>
          <w:szCs w:val="24"/>
        </w:rPr>
      </w:pPr>
      <w:r w:rsidRPr="00427F73">
        <w:rPr>
          <w:rFonts w:ascii="Garamond" w:eastAsiaTheme="minorEastAsia" w:hAnsi="Garamond" w:cs="Arial"/>
          <w:b/>
          <w:sz w:val="24"/>
          <w:szCs w:val="24"/>
        </w:rPr>
        <w:t>DICHIARAZIONI AGGIUNTIVE</w:t>
      </w:r>
    </w:p>
    <w:p w14:paraId="582482BD" w14:textId="77777777" w:rsidR="00006301" w:rsidRPr="00427F73" w:rsidRDefault="00006301" w:rsidP="00006301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Il/la sottoscritto/a, AI SENSI DEGLI ART. 46 E 47 DEL DPR 28.12.2000 N. 445, CONSAPEVOLE DELLA</w:t>
      </w:r>
    </w:p>
    <w:p w14:paraId="0BB86D3F" w14:textId="77777777" w:rsidR="00006301" w:rsidRPr="00427F73" w:rsidRDefault="00006301" w:rsidP="00006301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RESPONSABILITA' PENALE CUI PUO’ ANDARE INCONTRO IN CASO DI AFFERMAZIONI MENDACI AI SENSI</w:t>
      </w:r>
    </w:p>
    <w:p w14:paraId="3D43C288" w14:textId="77777777" w:rsidR="00006301" w:rsidRPr="00427F73" w:rsidRDefault="00006301" w:rsidP="00006301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DELL'ART. 76 DEL MEDESIMO DPR 445/2000 DICHIARA DI AVERE LA NECESSARIA CONOSCENZA DELLA</w:t>
      </w:r>
    </w:p>
    <w:p w14:paraId="6B8AC188" w14:textId="77777777" w:rsidR="00006301" w:rsidRPr="00427F73" w:rsidRDefault="00006301" w:rsidP="00006301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452F6E59" w14:textId="77777777" w:rsidR="00006301" w:rsidRPr="00427F73" w:rsidRDefault="00006301" w:rsidP="0000630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47A9348F" w14:textId="77777777" w:rsidR="00006301" w:rsidRPr="00427F73" w:rsidRDefault="00006301" w:rsidP="0000630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Data___________________ firma____________________________________________</w:t>
      </w:r>
    </w:p>
    <w:p w14:paraId="41521ED3" w14:textId="77777777" w:rsidR="00006301" w:rsidRPr="00427F73" w:rsidRDefault="00006301" w:rsidP="0000630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06756C6F" w14:textId="1D7312C2" w:rsidR="00006301" w:rsidRPr="00427F73" w:rsidRDefault="00006301" w:rsidP="0000630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 xml:space="preserve">Il/la sottoscritto/a, ai sensi della legge 196/03, autorizza e alle successive modifiche e integrazioni GDPR 679/2016, autorizza </w:t>
      </w:r>
      <w:r w:rsidR="00F705C1">
        <w:rPr>
          <w:rFonts w:ascii="Garamond" w:eastAsiaTheme="minorEastAsia" w:hAnsi="Garamond" w:cs="Arial"/>
          <w:sz w:val="24"/>
          <w:szCs w:val="24"/>
        </w:rPr>
        <w:t>l’I.I.S. “</w:t>
      </w:r>
      <w:r w:rsidR="00F705C1" w:rsidRPr="00A63AD7">
        <w:rPr>
          <w:rFonts w:ascii="Garamond" w:eastAsiaTheme="minorEastAsia" w:hAnsi="Garamond" w:cs="Arial"/>
          <w:sz w:val="24"/>
          <w:szCs w:val="24"/>
        </w:rPr>
        <w:t>Ten. Remo Righetti”</w:t>
      </w:r>
      <w:r w:rsidR="00F705C1" w:rsidRPr="00AE4865">
        <w:rPr>
          <w:rFonts w:ascii="Garamond" w:eastAsiaTheme="minorEastAsia" w:hAnsi="Garamond" w:cs="Arial"/>
          <w:sz w:val="24"/>
          <w:szCs w:val="24"/>
        </w:rPr>
        <w:t xml:space="preserve"> </w:t>
      </w:r>
      <w:bookmarkStart w:id="0" w:name="_GoBack"/>
      <w:bookmarkEnd w:id="0"/>
      <w:r w:rsidRPr="00427F73">
        <w:rPr>
          <w:rFonts w:ascii="Garamond" w:eastAsiaTheme="minorEastAsia" w:hAnsi="Garamond" w:cs="Arial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14:paraId="61CD8164" w14:textId="77777777" w:rsidR="00006301" w:rsidRPr="00427F73" w:rsidRDefault="00006301" w:rsidP="00006301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23E9B378" w14:textId="77777777" w:rsidR="00006301" w:rsidRDefault="00006301" w:rsidP="00006301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Data___________________ firma____________________________________________</w:t>
      </w:r>
    </w:p>
    <w:p w14:paraId="31BB81F3" w14:textId="0FCB6B45" w:rsidR="00C80660" w:rsidRPr="000628D0" w:rsidRDefault="00C80660" w:rsidP="000628D0">
      <w:pPr>
        <w:rPr>
          <w:rFonts w:ascii="Garamond" w:eastAsiaTheme="minorEastAsia" w:hAnsi="Garamond" w:cs="Arial"/>
          <w:sz w:val="24"/>
          <w:szCs w:val="24"/>
        </w:rPr>
      </w:pPr>
    </w:p>
    <w:sectPr w:rsidR="00C80660" w:rsidRPr="000628D0" w:rsidSect="00572C21">
      <w:footerReference w:type="even" r:id="rId8"/>
      <w:pgSz w:w="11907" w:h="16839" w:code="9"/>
      <w:pgMar w:top="851" w:right="1134" w:bottom="851" w:left="992" w:header="567" w:footer="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CCF6" w14:textId="77777777" w:rsidR="00AC61CE" w:rsidRDefault="00AC61CE">
      <w:r>
        <w:separator/>
      </w:r>
    </w:p>
  </w:endnote>
  <w:endnote w:type="continuationSeparator" w:id="0">
    <w:p w14:paraId="18345CAF" w14:textId="77777777" w:rsidR="00AC61CE" w:rsidRDefault="00AC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B32F" w14:textId="77777777" w:rsidR="00AC61CE" w:rsidRDefault="00AC61CE">
      <w:r>
        <w:separator/>
      </w:r>
    </w:p>
  </w:footnote>
  <w:footnote w:type="continuationSeparator" w:id="0">
    <w:p w14:paraId="6C154C3B" w14:textId="77777777" w:rsidR="00AC61CE" w:rsidRDefault="00AC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30"/>
  </w:num>
  <w:num w:numId="29">
    <w:abstractNumId w:val="25"/>
  </w:num>
  <w:num w:numId="30">
    <w:abstractNumId w:val="24"/>
  </w:num>
  <w:num w:numId="31">
    <w:abstractNumId w:val="31"/>
  </w:num>
  <w:num w:numId="32">
    <w:abstractNumId w:val="32"/>
  </w:num>
  <w:num w:numId="33">
    <w:abstractNumId w:val="29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06301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8D0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3A1A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26FE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42BD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89C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2C21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03E0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D30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5F4"/>
    <w:rsid w:val="006B7D8C"/>
    <w:rsid w:val="006B7FC2"/>
    <w:rsid w:val="006C0DCD"/>
    <w:rsid w:val="006C0ED1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6F795F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70F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4721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0975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37A5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2F24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B695C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1206"/>
    <w:rsid w:val="00A30BE8"/>
    <w:rsid w:val="00A31FDE"/>
    <w:rsid w:val="00A32674"/>
    <w:rsid w:val="00A32D87"/>
    <w:rsid w:val="00A37B89"/>
    <w:rsid w:val="00A403C5"/>
    <w:rsid w:val="00A41940"/>
    <w:rsid w:val="00A41BEA"/>
    <w:rsid w:val="00A44878"/>
    <w:rsid w:val="00A4533F"/>
    <w:rsid w:val="00A47531"/>
    <w:rsid w:val="00A47733"/>
    <w:rsid w:val="00A47AA5"/>
    <w:rsid w:val="00A52E97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779AE"/>
    <w:rsid w:val="00A909FA"/>
    <w:rsid w:val="00A90F34"/>
    <w:rsid w:val="00A91C14"/>
    <w:rsid w:val="00A94E66"/>
    <w:rsid w:val="00AA3F35"/>
    <w:rsid w:val="00AA6CCD"/>
    <w:rsid w:val="00AB1308"/>
    <w:rsid w:val="00AB3F38"/>
    <w:rsid w:val="00AB76C8"/>
    <w:rsid w:val="00AC107F"/>
    <w:rsid w:val="00AC21A5"/>
    <w:rsid w:val="00AC61CE"/>
    <w:rsid w:val="00AC62CF"/>
    <w:rsid w:val="00AD07E7"/>
    <w:rsid w:val="00AD1114"/>
    <w:rsid w:val="00AD28CB"/>
    <w:rsid w:val="00AD4B6B"/>
    <w:rsid w:val="00AD540E"/>
    <w:rsid w:val="00AE366E"/>
    <w:rsid w:val="00AE669F"/>
    <w:rsid w:val="00AE6A54"/>
    <w:rsid w:val="00AF11C2"/>
    <w:rsid w:val="00AF52DE"/>
    <w:rsid w:val="00B00B0E"/>
    <w:rsid w:val="00B00E23"/>
    <w:rsid w:val="00B037E8"/>
    <w:rsid w:val="00B03CC7"/>
    <w:rsid w:val="00B03CC9"/>
    <w:rsid w:val="00B05C53"/>
    <w:rsid w:val="00B122F3"/>
    <w:rsid w:val="00B13710"/>
    <w:rsid w:val="00B2311E"/>
    <w:rsid w:val="00B23FD6"/>
    <w:rsid w:val="00B26CEE"/>
    <w:rsid w:val="00B31B50"/>
    <w:rsid w:val="00B31F80"/>
    <w:rsid w:val="00B32055"/>
    <w:rsid w:val="00B325B9"/>
    <w:rsid w:val="00B33438"/>
    <w:rsid w:val="00B33F7A"/>
    <w:rsid w:val="00B353E9"/>
    <w:rsid w:val="00B36274"/>
    <w:rsid w:val="00B419CF"/>
    <w:rsid w:val="00B4439D"/>
    <w:rsid w:val="00B53156"/>
    <w:rsid w:val="00B65801"/>
    <w:rsid w:val="00B671DC"/>
    <w:rsid w:val="00B67BAD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0B04"/>
    <w:rsid w:val="00C5300F"/>
    <w:rsid w:val="00C53E2D"/>
    <w:rsid w:val="00C55600"/>
    <w:rsid w:val="00C56550"/>
    <w:rsid w:val="00C572D7"/>
    <w:rsid w:val="00C61D88"/>
    <w:rsid w:val="00C678B4"/>
    <w:rsid w:val="00C728F6"/>
    <w:rsid w:val="00C80660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04F"/>
    <w:rsid w:val="00D259D5"/>
    <w:rsid w:val="00D25E0F"/>
    <w:rsid w:val="00D26444"/>
    <w:rsid w:val="00D3076B"/>
    <w:rsid w:val="00D3492A"/>
    <w:rsid w:val="00D3615C"/>
    <w:rsid w:val="00D4191E"/>
    <w:rsid w:val="00D5077F"/>
    <w:rsid w:val="00D51CD2"/>
    <w:rsid w:val="00D51FB4"/>
    <w:rsid w:val="00D52F60"/>
    <w:rsid w:val="00D5621E"/>
    <w:rsid w:val="00D566BB"/>
    <w:rsid w:val="00D572E2"/>
    <w:rsid w:val="00D6154E"/>
    <w:rsid w:val="00D617C4"/>
    <w:rsid w:val="00D646B2"/>
    <w:rsid w:val="00D6570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5B61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05C1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43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72C21"/>
  </w:style>
  <w:style w:type="character" w:customStyle="1" w:styleId="IntestazioneCarattere">
    <w:name w:val="Intestazione Carattere"/>
    <w:basedOn w:val="Carpredefinitoparagrafo"/>
    <w:link w:val="Intestazione"/>
    <w:rsid w:val="00572C21"/>
  </w:style>
  <w:style w:type="character" w:customStyle="1" w:styleId="TitoloCarattere">
    <w:name w:val="Titolo Carattere"/>
    <w:basedOn w:val="Carpredefinitoparagrafo"/>
    <w:link w:val="Titolo"/>
    <w:rsid w:val="000063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76C8-BC23-4EBF-B595-E701DF1F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22</cp:revision>
  <cp:lastPrinted>2020-02-24T13:03:00Z</cp:lastPrinted>
  <dcterms:created xsi:type="dcterms:W3CDTF">2023-04-02T16:37:00Z</dcterms:created>
  <dcterms:modified xsi:type="dcterms:W3CDTF">2023-05-06T11:39:00Z</dcterms:modified>
</cp:coreProperties>
</file>